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1E9A" w14:textId="77777777" w:rsidR="00897BFF" w:rsidRPr="004F7706" w:rsidRDefault="0042437E">
      <w:pPr>
        <w:jc w:val="both"/>
        <w:rPr>
          <w:b/>
          <w:bCs/>
          <w:sz w:val="20"/>
          <w:szCs w:val="20"/>
        </w:rPr>
      </w:pPr>
      <w:r w:rsidRPr="004F7706">
        <w:rPr>
          <w:b/>
          <w:bCs/>
          <w:sz w:val="20"/>
          <w:szCs w:val="20"/>
        </w:rPr>
        <w:t xml:space="preserve">Prof. </w:t>
      </w:r>
      <w:r w:rsidR="00897BFF" w:rsidRPr="004F7706">
        <w:rPr>
          <w:b/>
          <w:bCs/>
          <w:sz w:val="20"/>
          <w:szCs w:val="20"/>
        </w:rPr>
        <w:t>Cyrille Bertelle</w:t>
      </w:r>
    </w:p>
    <w:p w14:paraId="78F0EA8F" w14:textId="77777777" w:rsidR="003A1CF8" w:rsidRPr="004F7706" w:rsidRDefault="00FB660A">
      <w:pPr>
        <w:jc w:val="both"/>
        <w:rPr>
          <w:bCs/>
          <w:sz w:val="20"/>
          <w:szCs w:val="20"/>
        </w:rPr>
      </w:pPr>
      <w:r w:rsidRPr="004F7706">
        <w:rPr>
          <w:bCs/>
          <w:sz w:val="20"/>
          <w:szCs w:val="20"/>
        </w:rPr>
        <w:t xml:space="preserve">Born on </w:t>
      </w:r>
      <w:proofErr w:type="spellStart"/>
      <w:r w:rsidRPr="004F7706">
        <w:rPr>
          <w:bCs/>
          <w:sz w:val="20"/>
          <w:szCs w:val="20"/>
        </w:rPr>
        <w:t>September</w:t>
      </w:r>
      <w:proofErr w:type="spellEnd"/>
      <w:r w:rsidRPr="004F7706">
        <w:rPr>
          <w:bCs/>
          <w:sz w:val="20"/>
          <w:szCs w:val="20"/>
        </w:rPr>
        <w:t xml:space="preserve"> 25th</w:t>
      </w:r>
      <w:r w:rsidR="0042437E" w:rsidRPr="004F7706">
        <w:rPr>
          <w:bCs/>
          <w:sz w:val="20"/>
          <w:szCs w:val="20"/>
        </w:rPr>
        <w:t>, 1960</w:t>
      </w:r>
    </w:p>
    <w:p w14:paraId="4D637060" w14:textId="77777777" w:rsidR="0042437E" w:rsidRPr="004F7706" w:rsidRDefault="0042437E">
      <w:pPr>
        <w:jc w:val="both"/>
        <w:rPr>
          <w:b/>
          <w:bCs/>
          <w:sz w:val="20"/>
          <w:szCs w:val="20"/>
        </w:rPr>
      </w:pPr>
    </w:p>
    <w:p w14:paraId="7ADAF999" w14:textId="77777777" w:rsidR="0042437E" w:rsidRPr="004F7706" w:rsidRDefault="0042437E">
      <w:pPr>
        <w:jc w:val="both"/>
        <w:rPr>
          <w:b/>
          <w:bCs/>
          <w:sz w:val="20"/>
          <w:szCs w:val="20"/>
        </w:rPr>
      </w:pPr>
      <w:r w:rsidRPr="004F7706">
        <w:rPr>
          <w:b/>
          <w:bCs/>
          <w:sz w:val="20"/>
          <w:szCs w:val="20"/>
        </w:rPr>
        <w:t xml:space="preserve">Full </w:t>
      </w:r>
      <w:proofErr w:type="spellStart"/>
      <w:r w:rsidRPr="004F7706">
        <w:rPr>
          <w:b/>
          <w:bCs/>
          <w:sz w:val="20"/>
          <w:szCs w:val="20"/>
        </w:rPr>
        <w:t>Professo</w:t>
      </w:r>
      <w:r w:rsidR="00897BFF" w:rsidRPr="004F7706">
        <w:rPr>
          <w:b/>
          <w:bCs/>
          <w:sz w:val="20"/>
          <w:szCs w:val="20"/>
        </w:rPr>
        <w:t>r</w:t>
      </w:r>
      <w:proofErr w:type="spellEnd"/>
      <w:r w:rsidR="00897BFF" w:rsidRPr="004F7706">
        <w:rPr>
          <w:b/>
          <w:bCs/>
          <w:sz w:val="20"/>
          <w:szCs w:val="20"/>
        </w:rPr>
        <w:t xml:space="preserve"> </w:t>
      </w:r>
      <w:r w:rsidR="00157437" w:rsidRPr="004F7706">
        <w:rPr>
          <w:b/>
          <w:bCs/>
          <w:sz w:val="20"/>
          <w:szCs w:val="20"/>
        </w:rPr>
        <w:t>in Computer Science</w:t>
      </w:r>
    </w:p>
    <w:p w14:paraId="3DA663E9" w14:textId="77777777" w:rsidR="0042437E" w:rsidRPr="004F7706" w:rsidRDefault="00897BFF">
      <w:pPr>
        <w:jc w:val="both"/>
        <w:rPr>
          <w:b/>
          <w:bCs/>
          <w:sz w:val="20"/>
          <w:szCs w:val="20"/>
        </w:rPr>
      </w:pPr>
      <w:r w:rsidRPr="004F7706">
        <w:rPr>
          <w:b/>
          <w:bCs/>
          <w:sz w:val="20"/>
          <w:szCs w:val="20"/>
        </w:rPr>
        <w:t xml:space="preserve">LITIS </w:t>
      </w:r>
      <w:r w:rsidR="0042437E" w:rsidRPr="004F7706">
        <w:rPr>
          <w:b/>
          <w:bCs/>
          <w:sz w:val="20"/>
          <w:szCs w:val="20"/>
        </w:rPr>
        <w:t>–</w:t>
      </w:r>
      <w:r w:rsidRPr="004F7706">
        <w:rPr>
          <w:b/>
          <w:bCs/>
          <w:sz w:val="20"/>
          <w:szCs w:val="20"/>
        </w:rPr>
        <w:t xml:space="preserve"> </w:t>
      </w:r>
      <w:r w:rsidR="0042437E" w:rsidRPr="004F7706">
        <w:rPr>
          <w:b/>
          <w:bCs/>
          <w:sz w:val="20"/>
          <w:szCs w:val="20"/>
        </w:rPr>
        <w:t>FR-CNRS 3638</w:t>
      </w:r>
    </w:p>
    <w:p w14:paraId="3353A8E7" w14:textId="00C5EBC1" w:rsidR="00897BFF" w:rsidRPr="004F7706" w:rsidRDefault="0042437E" w:rsidP="0042437E">
      <w:pPr>
        <w:jc w:val="both"/>
        <w:rPr>
          <w:b/>
          <w:bCs/>
          <w:sz w:val="20"/>
          <w:szCs w:val="20"/>
        </w:rPr>
      </w:pPr>
      <w:r w:rsidRPr="004F7706">
        <w:rPr>
          <w:b/>
          <w:bCs/>
          <w:sz w:val="20"/>
          <w:szCs w:val="20"/>
        </w:rPr>
        <w:t xml:space="preserve">Normandie </w:t>
      </w:r>
      <w:proofErr w:type="spellStart"/>
      <w:r w:rsidRPr="004F7706">
        <w:rPr>
          <w:b/>
          <w:bCs/>
          <w:sz w:val="20"/>
          <w:szCs w:val="20"/>
        </w:rPr>
        <w:t>University</w:t>
      </w:r>
      <w:proofErr w:type="spellEnd"/>
      <w:r w:rsidRPr="004F7706">
        <w:rPr>
          <w:b/>
          <w:bCs/>
          <w:sz w:val="20"/>
          <w:szCs w:val="20"/>
        </w:rPr>
        <w:t xml:space="preserve"> – </w:t>
      </w:r>
      <w:proofErr w:type="spellStart"/>
      <w:r w:rsidR="002A06AD" w:rsidRPr="004F7706">
        <w:rPr>
          <w:b/>
          <w:bCs/>
          <w:sz w:val="20"/>
          <w:szCs w:val="20"/>
        </w:rPr>
        <w:t>Univ</w:t>
      </w:r>
      <w:proofErr w:type="spellEnd"/>
      <w:r w:rsidR="002A06AD" w:rsidRPr="004F7706">
        <w:rPr>
          <w:b/>
          <w:bCs/>
          <w:sz w:val="20"/>
          <w:szCs w:val="20"/>
        </w:rPr>
        <w:t xml:space="preserve">. </w:t>
      </w:r>
      <w:r w:rsidRPr="004F7706">
        <w:rPr>
          <w:b/>
          <w:bCs/>
          <w:sz w:val="20"/>
          <w:szCs w:val="20"/>
        </w:rPr>
        <w:t>Le Havre</w:t>
      </w:r>
      <w:r w:rsidR="00FF1D76" w:rsidRPr="004F7706">
        <w:rPr>
          <w:b/>
          <w:bCs/>
          <w:sz w:val="20"/>
          <w:szCs w:val="20"/>
        </w:rPr>
        <w:t>, France</w:t>
      </w:r>
    </w:p>
    <w:p w14:paraId="07E49FD4" w14:textId="77777777" w:rsidR="00EF377E" w:rsidRPr="004F7706" w:rsidRDefault="00EF377E" w:rsidP="00EF377E">
      <w:pPr>
        <w:jc w:val="both"/>
        <w:rPr>
          <w:b/>
          <w:bCs/>
          <w:sz w:val="20"/>
          <w:szCs w:val="20"/>
        </w:rPr>
      </w:pPr>
      <w:hyperlink r:id="rId6" w:history="1">
        <w:r w:rsidRPr="004F7706">
          <w:rPr>
            <w:rStyle w:val="Hyperlink"/>
            <w:b/>
            <w:bCs/>
            <w:sz w:val="20"/>
            <w:szCs w:val="20"/>
          </w:rPr>
          <w:t>http://litis.univ-lehavre.fr/~bertelle</w:t>
        </w:r>
      </w:hyperlink>
    </w:p>
    <w:p w14:paraId="68D448FA" w14:textId="77777777" w:rsidR="00EF377E" w:rsidRPr="004F7706" w:rsidRDefault="00EF377E" w:rsidP="00EF377E">
      <w:pPr>
        <w:jc w:val="both"/>
        <w:rPr>
          <w:sz w:val="20"/>
          <w:szCs w:val="20"/>
        </w:rPr>
      </w:pPr>
      <w:hyperlink r:id="rId7" w:history="1">
        <w:r w:rsidRPr="004F7706">
          <w:rPr>
            <w:rStyle w:val="Hyperlink"/>
            <w:sz w:val="20"/>
            <w:szCs w:val="20"/>
          </w:rPr>
          <w:t>cyrille.bertelle@univ-lehavre.fr</w:t>
        </w:r>
      </w:hyperlink>
      <w:r w:rsidRPr="004F7706">
        <w:rPr>
          <w:sz w:val="20"/>
          <w:szCs w:val="20"/>
        </w:rPr>
        <w:t xml:space="preserve"> / </w:t>
      </w:r>
      <w:hyperlink r:id="rId8" w:history="1">
        <w:r w:rsidRPr="004F7706">
          <w:rPr>
            <w:rStyle w:val="Hyperlink"/>
            <w:sz w:val="20"/>
            <w:szCs w:val="20"/>
          </w:rPr>
          <w:t>cyrille.bertelle@gmail.com</w:t>
        </w:r>
      </w:hyperlink>
    </w:p>
    <w:p w14:paraId="42E38481" w14:textId="77777777" w:rsidR="00EF377E" w:rsidRPr="004F7706" w:rsidRDefault="00EF377E">
      <w:pPr>
        <w:jc w:val="both"/>
        <w:rPr>
          <w:b/>
          <w:bCs/>
          <w:sz w:val="20"/>
          <w:szCs w:val="20"/>
        </w:rPr>
      </w:pPr>
    </w:p>
    <w:p w14:paraId="2D5F2B19" w14:textId="7B54EAD3" w:rsidR="00EF377E" w:rsidRPr="004F7706" w:rsidRDefault="00EF377E">
      <w:pPr>
        <w:jc w:val="both"/>
        <w:rPr>
          <w:b/>
          <w:bCs/>
          <w:sz w:val="20"/>
          <w:szCs w:val="20"/>
        </w:rPr>
      </w:pPr>
      <w:r w:rsidRPr="004F7706">
        <w:rPr>
          <w:b/>
          <w:bCs/>
          <w:sz w:val="20"/>
          <w:szCs w:val="20"/>
        </w:rPr>
        <w:t xml:space="preserve">Main </w:t>
      </w:r>
      <w:proofErr w:type="spellStart"/>
      <w:r w:rsidRPr="004F7706">
        <w:rPr>
          <w:b/>
          <w:bCs/>
          <w:sz w:val="20"/>
          <w:szCs w:val="20"/>
        </w:rPr>
        <w:t>research</w:t>
      </w:r>
      <w:proofErr w:type="spellEnd"/>
      <w:r w:rsidRPr="004F7706">
        <w:rPr>
          <w:b/>
          <w:bCs/>
          <w:sz w:val="20"/>
          <w:szCs w:val="20"/>
        </w:rPr>
        <w:t xml:space="preserve"> management </w:t>
      </w:r>
      <w:proofErr w:type="spellStart"/>
      <w:r w:rsidRPr="004F7706">
        <w:rPr>
          <w:b/>
          <w:bCs/>
          <w:sz w:val="20"/>
          <w:szCs w:val="20"/>
        </w:rPr>
        <w:t>responsabilities</w:t>
      </w:r>
      <w:proofErr w:type="spellEnd"/>
      <w:r w:rsidRPr="004F7706">
        <w:rPr>
          <w:b/>
          <w:bCs/>
          <w:sz w:val="20"/>
          <w:szCs w:val="20"/>
        </w:rPr>
        <w:t xml:space="preserve"> and animations</w:t>
      </w:r>
    </w:p>
    <w:p w14:paraId="519455FE" w14:textId="06250D7B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 xml:space="preserve">Vice </w:t>
      </w:r>
      <w:proofErr w:type="spellStart"/>
      <w:r w:rsidRPr="004F7706">
        <w:rPr>
          <w:sz w:val="20"/>
          <w:szCs w:val="20"/>
        </w:rPr>
        <w:t>President</w:t>
      </w:r>
      <w:proofErr w:type="spellEnd"/>
      <w:r w:rsidRPr="004F7706">
        <w:rPr>
          <w:sz w:val="20"/>
          <w:szCs w:val="20"/>
        </w:rPr>
        <w:t xml:space="preserve"> for 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 and </w:t>
      </w:r>
      <w:proofErr w:type="spellStart"/>
      <w:r w:rsidRPr="004F7706">
        <w:rPr>
          <w:sz w:val="20"/>
          <w:szCs w:val="20"/>
        </w:rPr>
        <w:t>Development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at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Univ</w:t>
      </w:r>
      <w:proofErr w:type="spellEnd"/>
      <w:r w:rsidRPr="004F7706">
        <w:rPr>
          <w:sz w:val="20"/>
          <w:szCs w:val="20"/>
        </w:rPr>
        <w:t>. Le Havre (</w:t>
      </w:r>
      <w:proofErr w:type="spellStart"/>
      <w:r w:rsidRPr="004F7706">
        <w:rPr>
          <w:sz w:val="20"/>
          <w:szCs w:val="20"/>
        </w:rPr>
        <w:t>since</w:t>
      </w:r>
      <w:proofErr w:type="spellEnd"/>
      <w:r w:rsidRPr="004F7706">
        <w:rPr>
          <w:sz w:val="20"/>
          <w:szCs w:val="20"/>
        </w:rPr>
        <w:t xml:space="preserve"> 2012)</w:t>
      </w:r>
    </w:p>
    <w:p w14:paraId="15948F03" w14:textId="77777777" w:rsidR="00EF377E" w:rsidRPr="004F7706" w:rsidRDefault="00EF377E" w:rsidP="00EF377E">
      <w:pPr>
        <w:numPr>
          <w:ilvl w:val="0"/>
          <w:numId w:val="12"/>
        </w:numPr>
        <w:tabs>
          <w:tab w:val="num" w:pos="360"/>
        </w:tabs>
        <w:jc w:val="both"/>
        <w:rPr>
          <w:sz w:val="20"/>
          <w:szCs w:val="20"/>
          <w:lang w:val="en-GB"/>
        </w:rPr>
      </w:pPr>
      <w:r w:rsidRPr="004F7706">
        <w:rPr>
          <w:sz w:val="20"/>
          <w:szCs w:val="20"/>
        </w:rPr>
        <w:t>Co-</w:t>
      </w:r>
      <w:proofErr w:type="spellStart"/>
      <w:r w:rsidRPr="004F7706">
        <w:rPr>
          <w:sz w:val="20"/>
          <w:szCs w:val="20"/>
        </w:rPr>
        <w:t>Responsible</w:t>
      </w:r>
      <w:proofErr w:type="spellEnd"/>
      <w:r w:rsidRPr="004F7706">
        <w:rPr>
          <w:sz w:val="20"/>
          <w:szCs w:val="20"/>
        </w:rPr>
        <w:t xml:space="preserve"> of 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System Axis of FR-CNRS 3638, </w:t>
      </w:r>
      <w:proofErr w:type="spellStart"/>
      <w:r w:rsidRPr="004F7706">
        <w:rPr>
          <w:sz w:val="20"/>
          <w:szCs w:val="20"/>
        </w:rPr>
        <w:t>NormaSTIC</w:t>
      </w:r>
      <w:proofErr w:type="spellEnd"/>
      <w:r w:rsidRPr="004F7706">
        <w:rPr>
          <w:sz w:val="20"/>
          <w:szCs w:val="20"/>
        </w:rPr>
        <w:t xml:space="preserve">: </w:t>
      </w:r>
      <w:proofErr w:type="spellStart"/>
      <w:r w:rsidRPr="004F7706">
        <w:rPr>
          <w:sz w:val="20"/>
          <w:szCs w:val="20"/>
        </w:rPr>
        <w:t>Federation</w:t>
      </w:r>
      <w:proofErr w:type="spellEnd"/>
      <w:r w:rsidRPr="004F7706">
        <w:rPr>
          <w:sz w:val="20"/>
          <w:szCs w:val="20"/>
        </w:rPr>
        <w:t xml:space="preserve"> of 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 for the CNRS (National Center for </w:t>
      </w:r>
      <w:proofErr w:type="spellStart"/>
      <w:r w:rsidRPr="004F7706">
        <w:rPr>
          <w:sz w:val="20"/>
          <w:szCs w:val="20"/>
        </w:rPr>
        <w:t>Scientific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), </w:t>
      </w:r>
      <w:proofErr w:type="spellStart"/>
      <w:r w:rsidRPr="004F7706">
        <w:rPr>
          <w:sz w:val="20"/>
          <w:szCs w:val="20"/>
        </w:rPr>
        <w:t>grouping</w:t>
      </w:r>
      <w:proofErr w:type="spellEnd"/>
      <w:r w:rsidRPr="004F7706">
        <w:rPr>
          <w:sz w:val="20"/>
          <w:szCs w:val="20"/>
        </w:rPr>
        <w:t xml:space="preserve"> all the ICT 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laboratories</w:t>
      </w:r>
      <w:proofErr w:type="spellEnd"/>
      <w:r w:rsidRPr="004F7706">
        <w:rPr>
          <w:sz w:val="20"/>
          <w:szCs w:val="20"/>
        </w:rPr>
        <w:t xml:space="preserve"> in Normandie</w:t>
      </w:r>
    </w:p>
    <w:p w14:paraId="726F8479" w14:textId="77777777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  <w:lang w:val="en-GB"/>
        </w:rPr>
      </w:pPr>
      <w:proofErr w:type="spellStart"/>
      <w:r w:rsidRPr="004F7706">
        <w:rPr>
          <w:sz w:val="20"/>
          <w:szCs w:val="20"/>
        </w:rPr>
        <w:t>Since</w:t>
      </w:r>
      <w:proofErr w:type="spellEnd"/>
      <w:r w:rsidRPr="004F7706">
        <w:rPr>
          <w:sz w:val="20"/>
          <w:szCs w:val="20"/>
        </w:rPr>
        <w:t xml:space="preserve"> 2013 : Co-</w:t>
      </w:r>
      <w:r w:rsidRPr="004F7706">
        <w:rPr>
          <w:sz w:val="20"/>
          <w:szCs w:val="20"/>
          <w:lang w:val="en-US"/>
        </w:rPr>
        <w:t xml:space="preserve">Coordinator and international Representative of CS-DC (Complex System Digital Campus) UNESCO </w:t>
      </w:r>
      <w:proofErr w:type="spellStart"/>
      <w:r w:rsidRPr="004F7706">
        <w:rPr>
          <w:sz w:val="20"/>
          <w:szCs w:val="20"/>
          <w:lang w:val="en-US"/>
        </w:rPr>
        <w:t>UniTwin</w:t>
      </w:r>
      <w:proofErr w:type="spellEnd"/>
      <w:r w:rsidRPr="004F7706">
        <w:rPr>
          <w:sz w:val="20"/>
          <w:szCs w:val="20"/>
          <w:lang w:val="en-US"/>
        </w:rPr>
        <w:t xml:space="preserve"> (</w:t>
      </w:r>
      <w:hyperlink r:id="rId9" w:history="1">
        <w:r w:rsidRPr="004F7706">
          <w:rPr>
            <w:rStyle w:val="Hyperlink"/>
            <w:sz w:val="20"/>
            <w:szCs w:val="20"/>
            <w:lang w:val="en-GB"/>
          </w:rPr>
          <w:t>http://unitwin-cs.org</w:t>
        </w:r>
      </w:hyperlink>
      <w:r w:rsidRPr="004F7706">
        <w:rPr>
          <w:sz w:val="20"/>
          <w:szCs w:val="20"/>
          <w:lang w:val="en-US"/>
        </w:rPr>
        <w:t>). This network, constituted today of 105 institutional members (Universities or High Education Institutes) from 24 countries over 4 continents, has been officially certified and contracted by UNESCO since June 2014.</w:t>
      </w:r>
    </w:p>
    <w:p w14:paraId="3C7FAB17" w14:textId="77777777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4F7706">
        <w:rPr>
          <w:sz w:val="20"/>
          <w:szCs w:val="20"/>
        </w:rPr>
        <w:t>January</w:t>
      </w:r>
      <w:proofErr w:type="spellEnd"/>
      <w:r w:rsidRPr="004F7706">
        <w:rPr>
          <w:sz w:val="20"/>
          <w:szCs w:val="20"/>
        </w:rPr>
        <w:t xml:space="preserve"> to </w:t>
      </w:r>
      <w:proofErr w:type="spellStart"/>
      <w:r w:rsidRPr="004F7706">
        <w:rPr>
          <w:sz w:val="20"/>
          <w:szCs w:val="20"/>
        </w:rPr>
        <w:t>November</w:t>
      </w:r>
      <w:proofErr w:type="spellEnd"/>
      <w:r w:rsidRPr="004F7706">
        <w:rPr>
          <w:sz w:val="20"/>
          <w:szCs w:val="20"/>
        </w:rPr>
        <w:t xml:space="preserve"> 2012 : Vice </w:t>
      </w:r>
      <w:proofErr w:type="spellStart"/>
      <w:r w:rsidRPr="004F7706">
        <w:rPr>
          <w:sz w:val="20"/>
          <w:szCs w:val="20"/>
        </w:rPr>
        <w:t>President</w:t>
      </w:r>
      <w:proofErr w:type="spellEnd"/>
      <w:r w:rsidRPr="004F7706">
        <w:rPr>
          <w:sz w:val="20"/>
          <w:szCs w:val="20"/>
        </w:rPr>
        <w:t xml:space="preserve"> of Normandie </w:t>
      </w:r>
      <w:proofErr w:type="spellStart"/>
      <w:r w:rsidRPr="004F7706">
        <w:rPr>
          <w:sz w:val="20"/>
          <w:szCs w:val="20"/>
        </w:rPr>
        <w:t>University</w:t>
      </w:r>
      <w:proofErr w:type="spellEnd"/>
      <w:r w:rsidRPr="004F7706">
        <w:rPr>
          <w:sz w:val="20"/>
          <w:szCs w:val="20"/>
        </w:rPr>
        <w:t xml:space="preserve"> (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 and High Education Pôle in Normandie)</w:t>
      </w:r>
    </w:p>
    <w:p w14:paraId="3165531B" w14:textId="39942D58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4F7706">
        <w:rPr>
          <w:sz w:val="20"/>
          <w:szCs w:val="20"/>
        </w:rPr>
        <w:t>Since</w:t>
      </w:r>
      <w:proofErr w:type="spellEnd"/>
      <w:r w:rsidRPr="004F7706">
        <w:rPr>
          <w:sz w:val="20"/>
          <w:szCs w:val="20"/>
        </w:rPr>
        <w:t xml:space="preserve"> 2012 : </w:t>
      </w:r>
      <w:proofErr w:type="spellStart"/>
      <w:r w:rsidRPr="004F7706">
        <w:rPr>
          <w:sz w:val="20"/>
          <w:szCs w:val="20"/>
        </w:rPr>
        <w:t>Elected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Member</w:t>
      </w:r>
      <w:proofErr w:type="spellEnd"/>
      <w:r w:rsidRPr="004F7706">
        <w:rPr>
          <w:sz w:val="20"/>
          <w:szCs w:val="20"/>
        </w:rPr>
        <w:t xml:space="preserve"> of the Council of the international society CSS – 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Systems</w:t>
      </w:r>
      <w:proofErr w:type="spellEnd"/>
      <w:r w:rsidRPr="004F7706">
        <w:rPr>
          <w:sz w:val="20"/>
          <w:szCs w:val="20"/>
        </w:rPr>
        <w:t xml:space="preserve"> Society (</w:t>
      </w:r>
      <w:hyperlink r:id="rId10" w:history="1">
        <w:r w:rsidRPr="004F7706">
          <w:rPr>
            <w:rStyle w:val="Hyperlink"/>
            <w:sz w:val="20"/>
            <w:szCs w:val="20"/>
            <w:lang w:val="en-US"/>
          </w:rPr>
          <w:t>http://cssociety.org</w:t>
        </w:r>
      </w:hyperlink>
      <w:r w:rsidRPr="004F7706">
        <w:rPr>
          <w:sz w:val="20"/>
          <w:szCs w:val="20"/>
        </w:rPr>
        <w:t>)</w:t>
      </w:r>
    </w:p>
    <w:p w14:paraId="7AE41AC5" w14:textId="77777777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4F7706">
        <w:rPr>
          <w:sz w:val="20"/>
          <w:szCs w:val="20"/>
        </w:rPr>
        <w:t>Since</w:t>
      </w:r>
      <w:proofErr w:type="spellEnd"/>
      <w:r w:rsidRPr="004F7706">
        <w:rPr>
          <w:sz w:val="20"/>
          <w:szCs w:val="20"/>
        </w:rPr>
        <w:t xml:space="preserve"> 2010 : Co-</w:t>
      </w:r>
      <w:proofErr w:type="spellStart"/>
      <w:r w:rsidRPr="004F7706">
        <w:rPr>
          <w:sz w:val="20"/>
          <w:szCs w:val="20"/>
        </w:rPr>
        <w:t>Founder</w:t>
      </w:r>
      <w:proofErr w:type="spellEnd"/>
      <w:r w:rsidRPr="004F7706">
        <w:rPr>
          <w:sz w:val="20"/>
          <w:szCs w:val="20"/>
        </w:rPr>
        <w:t xml:space="preserve"> of ISCN – Institut for 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Systems</w:t>
      </w:r>
      <w:proofErr w:type="spellEnd"/>
      <w:r w:rsidRPr="004F7706">
        <w:rPr>
          <w:sz w:val="20"/>
          <w:szCs w:val="20"/>
        </w:rPr>
        <w:t xml:space="preserve"> in Normandie, 3rd main institut of the national network for 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system, RNSC (</w:t>
      </w:r>
      <w:hyperlink r:id="rId11" w:history="1">
        <w:r w:rsidRPr="004F7706">
          <w:rPr>
            <w:rStyle w:val="Hyperlink"/>
            <w:sz w:val="20"/>
            <w:szCs w:val="20"/>
          </w:rPr>
          <w:t>http://isc-n.fr</w:t>
        </w:r>
      </w:hyperlink>
      <w:r w:rsidRPr="004F7706">
        <w:rPr>
          <w:sz w:val="20"/>
          <w:szCs w:val="20"/>
        </w:rPr>
        <w:t>)</w:t>
      </w:r>
    </w:p>
    <w:p w14:paraId="35F4FC9F" w14:textId="77777777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 xml:space="preserve">2007-2011 : </w:t>
      </w:r>
      <w:proofErr w:type="spellStart"/>
      <w:r w:rsidRPr="004F7706">
        <w:rPr>
          <w:sz w:val="20"/>
          <w:szCs w:val="20"/>
        </w:rPr>
        <w:t>Responsible</w:t>
      </w:r>
      <w:proofErr w:type="spellEnd"/>
      <w:r w:rsidRPr="004F7706">
        <w:rPr>
          <w:sz w:val="20"/>
          <w:szCs w:val="20"/>
        </w:rPr>
        <w:t xml:space="preserve"> of the </w:t>
      </w:r>
      <w:proofErr w:type="spellStart"/>
      <w:r w:rsidRPr="004F7706">
        <w:rPr>
          <w:sz w:val="20"/>
          <w:szCs w:val="20"/>
        </w:rPr>
        <w:t>research</w:t>
      </w:r>
      <w:proofErr w:type="spellEnd"/>
      <w:r w:rsidRPr="004F7706">
        <w:rPr>
          <w:sz w:val="20"/>
          <w:szCs w:val="20"/>
        </w:rPr>
        <w:t xml:space="preserve"> team RI2C (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Networks and </w:t>
      </w:r>
      <w:proofErr w:type="spellStart"/>
      <w:r w:rsidRPr="004F7706">
        <w:rPr>
          <w:sz w:val="20"/>
          <w:szCs w:val="20"/>
        </w:rPr>
        <w:t>Swarm</w:t>
      </w:r>
      <w:proofErr w:type="spellEnd"/>
      <w:r w:rsidRPr="004F7706">
        <w:rPr>
          <w:sz w:val="20"/>
          <w:szCs w:val="20"/>
        </w:rPr>
        <w:t xml:space="preserve"> Intelligence) of LITIS</w:t>
      </w:r>
    </w:p>
    <w:p w14:paraId="2593BCC3" w14:textId="77777777" w:rsidR="00EF377E" w:rsidRPr="004F7706" w:rsidRDefault="00EF377E" w:rsidP="00EF377E">
      <w:pPr>
        <w:numPr>
          <w:ilvl w:val="0"/>
          <w:numId w:val="12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 xml:space="preserve">2006-2011 : </w:t>
      </w:r>
      <w:proofErr w:type="spellStart"/>
      <w:r w:rsidRPr="004F7706">
        <w:rPr>
          <w:sz w:val="20"/>
          <w:szCs w:val="20"/>
        </w:rPr>
        <w:t>Deputy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Director</w:t>
      </w:r>
      <w:proofErr w:type="spellEnd"/>
      <w:r w:rsidRPr="004F7706">
        <w:rPr>
          <w:sz w:val="20"/>
          <w:szCs w:val="20"/>
        </w:rPr>
        <w:t xml:space="preserve"> of LITIS, </w:t>
      </w:r>
      <w:proofErr w:type="spellStart"/>
      <w:r w:rsidRPr="004F7706">
        <w:rPr>
          <w:sz w:val="20"/>
          <w:szCs w:val="20"/>
        </w:rPr>
        <w:t>Responsible</w:t>
      </w:r>
      <w:proofErr w:type="spellEnd"/>
      <w:r w:rsidRPr="004F7706">
        <w:rPr>
          <w:sz w:val="20"/>
          <w:szCs w:val="20"/>
        </w:rPr>
        <w:t xml:space="preserve"> of the </w:t>
      </w:r>
      <w:proofErr w:type="spellStart"/>
      <w:r w:rsidRPr="004F7706">
        <w:rPr>
          <w:sz w:val="20"/>
          <w:szCs w:val="20"/>
        </w:rPr>
        <w:t>laboratory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department</w:t>
      </w:r>
      <w:proofErr w:type="spellEnd"/>
      <w:r w:rsidRPr="004F7706">
        <w:rPr>
          <w:sz w:val="20"/>
          <w:szCs w:val="20"/>
        </w:rPr>
        <w:t xml:space="preserve"> in </w:t>
      </w:r>
      <w:proofErr w:type="spellStart"/>
      <w:r w:rsidRPr="004F7706">
        <w:rPr>
          <w:sz w:val="20"/>
          <w:szCs w:val="20"/>
        </w:rPr>
        <w:t>Univ</w:t>
      </w:r>
      <w:proofErr w:type="spellEnd"/>
      <w:r w:rsidRPr="004F7706">
        <w:rPr>
          <w:sz w:val="20"/>
          <w:szCs w:val="20"/>
        </w:rPr>
        <w:t>. Le Havre</w:t>
      </w:r>
    </w:p>
    <w:p w14:paraId="78A868CA" w14:textId="77777777" w:rsidR="00897BFF" w:rsidRPr="004F7706" w:rsidRDefault="00897BFF">
      <w:pPr>
        <w:jc w:val="both"/>
        <w:rPr>
          <w:sz w:val="20"/>
          <w:szCs w:val="20"/>
        </w:rPr>
      </w:pPr>
    </w:p>
    <w:p w14:paraId="2BA4C508" w14:textId="4E07669F" w:rsidR="00897BFF" w:rsidRPr="004F7706" w:rsidRDefault="004126A1">
      <w:pPr>
        <w:jc w:val="both"/>
        <w:rPr>
          <w:b/>
          <w:bCs/>
          <w:sz w:val="20"/>
          <w:szCs w:val="20"/>
        </w:rPr>
      </w:pPr>
      <w:proofErr w:type="spellStart"/>
      <w:r w:rsidRPr="004F7706">
        <w:rPr>
          <w:b/>
          <w:bCs/>
          <w:sz w:val="20"/>
          <w:szCs w:val="20"/>
        </w:rPr>
        <w:t>Research</w:t>
      </w:r>
      <w:proofErr w:type="spellEnd"/>
      <w:r w:rsidRPr="004F7706">
        <w:rPr>
          <w:b/>
          <w:bCs/>
          <w:sz w:val="20"/>
          <w:szCs w:val="20"/>
        </w:rPr>
        <w:t xml:space="preserve"> </w:t>
      </w:r>
      <w:proofErr w:type="spellStart"/>
      <w:r w:rsidRPr="004F7706">
        <w:rPr>
          <w:b/>
          <w:bCs/>
          <w:sz w:val="20"/>
          <w:szCs w:val="20"/>
        </w:rPr>
        <w:t>Supervizion</w:t>
      </w:r>
      <w:proofErr w:type="spellEnd"/>
      <w:r w:rsidR="00EF377E" w:rsidRPr="004F7706">
        <w:rPr>
          <w:b/>
          <w:bCs/>
          <w:sz w:val="20"/>
          <w:szCs w:val="20"/>
        </w:rPr>
        <w:t xml:space="preserve"> and </w:t>
      </w:r>
      <w:proofErr w:type="spellStart"/>
      <w:r w:rsidR="00EF377E" w:rsidRPr="004F7706">
        <w:rPr>
          <w:b/>
          <w:bCs/>
          <w:sz w:val="20"/>
          <w:szCs w:val="20"/>
        </w:rPr>
        <w:t>confernence</w:t>
      </w:r>
      <w:proofErr w:type="spellEnd"/>
      <w:r w:rsidR="00EF377E" w:rsidRPr="004F7706">
        <w:rPr>
          <w:b/>
          <w:bCs/>
          <w:sz w:val="20"/>
          <w:szCs w:val="20"/>
        </w:rPr>
        <w:t xml:space="preserve"> animation</w:t>
      </w:r>
    </w:p>
    <w:p w14:paraId="12BFDEC7" w14:textId="21468F5E" w:rsidR="004F7706" w:rsidRPr="004F7706" w:rsidRDefault="004F7706" w:rsidP="004F7706">
      <w:pPr>
        <w:numPr>
          <w:ilvl w:val="0"/>
          <w:numId w:val="14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>Co-</w:t>
      </w:r>
      <w:proofErr w:type="spellStart"/>
      <w:r w:rsidRPr="004F7706">
        <w:rPr>
          <w:sz w:val="20"/>
          <w:szCs w:val="20"/>
        </w:rPr>
        <w:t>organizer</w:t>
      </w:r>
      <w:proofErr w:type="spellEnd"/>
      <w:r w:rsidRPr="004F7706">
        <w:rPr>
          <w:sz w:val="20"/>
          <w:szCs w:val="20"/>
        </w:rPr>
        <w:t xml:space="preserve"> of </w:t>
      </w:r>
      <w:proofErr w:type="spellStart"/>
      <w:r w:rsidRPr="004F7706">
        <w:rPr>
          <w:sz w:val="20"/>
          <w:szCs w:val="20"/>
        </w:rPr>
        <w:t>two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thematic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schools</w:t>
      </w:r>
      <w:proofErr w:type="spellEnd"/>
      <w:r w:rsidRPr="004F7706">
        <w:rPr>
          <w:sz w:val="20"/>
          <w:szCs w:val="20"/>
        </w:rPr>
        <w:t xml:space="preserve"> on </w:t>
      </w:r>
      <w:proofErr w:type="spellStart"/>
      <w:r w:rsidRPr="004F7706">
        <w:rPr>
          <w:sz w:val="20"/>
          <w:szCs w:val="20"/>
        </w:rPr>
        <w:t>Complex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Systems</w:t>
      </w:r>
      <w:proofErr w:type="spellEnd"/>
      <w:r w:rsidRPr="004F7706">
        <w:rPr>
          <w:sz w:val="20"/>
          <w:szCs w:val="20"/>
        </w:rPr>
        <w:t xml:space="preserve"> in 2009 and 2010</w:t>
      </w:r>
      <w:r>
        <w:rPr>
          <w:sz w:val="20"/>
          <w:szCs w:val="20"/>
        </w:rPr>
        <w:t xml:space="preserve"> and </w:t>
      </w:r>
      <w:r w:rsidRPr="004F7706">
        <w:rPr>
          <w:sz w:val="20"/>
          <w:szCs w:val="20"/>
        </w:rPr>
        <w:t xml:space="preserve">13 international </w:t>
      </w:r>
      <w:proofErr w:type="spellStart"/>
      <w:r w:rsidRPr="004F7706">
        <w:rPr>
          <w:sz w:val="20"/>
          <w:szCs w:val="20"/>
        </w:rPr>
        <w:t>worshops</w:t>
      </w:r>
      <w:proofErr w:type="spellEnd"/>
      <w:r w:rsidRPr="004F7706">
        <w:rPr>
          <w:sz w:val="20"/>
          <w:szCs w:val="20"/>
        </w:rPr>
        <w:t xml:space="preserve">, symposium, satellite </w:t>
      </w:r>
      <w:proofErr w:type="spellStart"/>
      <w:r w:rsidRPr="004F7706">
        <w:rPr>
          <w:sz w:val="20"/>
          <w:szCs w:val="20"/>
        </w:rPr>
        <w:t>conferences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since</w:t>
      </w:r>
      <w:proofErr w:type="spellEnd"/>
      <w:r w:rsidRPr="004F7706">
        <w:rPr>
          <w:sz w:val="20"/>
          <w:szCs w:val="20"/>
        </w:rPr>
        <w:t xml:space="preserve"> 2004 (Paris, Toulouse, Amman, </w:t>
      </w:r>
      <w:proofErr w:type="spellStart"/>
      <w:r w:rsidRPr="004F7706">
        <w:rPr>
          <w:sz w:val="20"/>
          <w:szCs w:val="20"/>
        </w:rPr>
        <w:t>Dresden</w:t>
      </w:r>
      <w:proofErr w:type="spellEnd"/>
      <w:r w:rsidRPr="004F7706">
        <w:rPr>
          <w:sz w:val="20"/>
          <w:szCs w:val="20"/>
        </w:rPr>
        <w:t xml:space="preserve">, Malta, </w:t>
      </w:r>
      <w:proofErr w:type="spellStart"/>
      <w:r w:rsidRPr="004F7706">
        <w:rPr>
          <w:sz w:val="20"/>
          <w:szCs w:val="20"/>
        </w:rPr>
        <w:t>Leceister</w:t>
      </w:r>
      <w:proofErr w:type="spellEnd"/>
      <w:r w:rsidRPr="004F7706">
        <w:rPr>
          <w:sz w:val="20"/>
          <w:szCs w:val="20"/>
        </w:rPr>
        <w:t xml:space="preserve">, London, </w:t>
      </w:r>
      <w:proofErr w:type="spellStart"/>
      <w:r w:rsidRPr="004F7706">
        <w:rPr>
          <w:sz w:val="20"/>
          <w:szCs w:val="20"/>
        </w:rPr>
        <w:t>Lisbona</w:t>
      </w:r>
      <w:proofErr w:type="spellEnd"/>
      <w:r w:rsidRPr="004F7706">
        <w:rPr>
          <w:sz w:val="20"/>
          <w:szCs w:val="20"/>
        </w:rPr>
        <w:t>, Vienna, Tunis, Bruxelles, Sfax, Barcelona)</w:t>
      </w:r>
    </w:p>
    <w:p w14:paraId="65D22A32" w14:textId="77777777" w:rsidR="004F7706" w:rsidRPr="004F7706" w:rsidRDefault="004F7706" w:rsidP="004F7706">
      <w:pPr>
        <w:numPr>
          <w:ilvl w:val="0"/>
          <w:numId w:val="14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 xml:space="preserve">Main Chairman / Co-Chairman of 3 international </w:t>
      </w:r>
      <w:proofErr w:type="spellStart"/>
      <w:r w:rsidRPr="004F7706">
        <w:rPr>
          <w:sz w:val="20"/>
          <w:szCs w:val="20"/>
        </w:rPr>
        <w:t>conferences</w:t>
      </w:r>
      <w:proofErr w:type="spellEnd"/>
      <w:r w:rsidRPr="004F7706">
        <w:rPr>
          <w:sz w:val="20"/>
          <w:szCs w:val="20"/>
        </w:rPr>
        <w:t xml:space="preserve">: ESM 2008 et ISSCA 2009, ICCSA 2014 </w:t>
      </w:r>
      <w:proofErr w:type="spellStart"/>
      <w:r w:rsidRPr="004F7706">
        <w:rPr>
          <w:sz w:val="20"/>
          <w:szCs w:val="20"/>
        </w:rPr>
        <w:t>at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Univ</w:t>
      </w:r>
      <w:proofErr w:type="spellEnd"/>
      <w:r w:rsidRPr="004F7706">
        <w:rPr>
          <w:sz w:val="20"/>
          <w:szCs w:val="20"/>
        </w:rPr>
        <w:t>. Le Havre</w:t>
      </w:r>
    </w:p>
    <w:p w14:paraId="6B278FA8" w14:textId="5B98A955" w:rsidR="00897BFF" w:rsidRPr="004F7706" w:rsidRDefault="00897BFF" w:rsidP="00897BFF">
      <w:pPr>
        <w:numPr>
          <w:ilvl w:val="0"/>
          <w:numId w:val="14"/>
        </w:numPr>
        <w:jc w:val="both"/>
        <w:rPr>
          <w:sz w:val="20"/>
          <w:szCs w:val="20"/>
        </w:rPr>
      </w:pPr>
      <w:proofErr w:type="spellStart"/>
      <w:r w:rsidRPr="004F7706">
        <w:rPr>
          <w:sz w:val="20"/>
          <w:szCs w:val="20"/>
        </w:rPr>
        <w:t>N</w:t>
      </w:r>
      <w:r w:rsidR="004126A1" w:rsidRPr="004F7706">
        <w:rPr>
          <w:sz w:val="20"/>
          <w:szCs w:val="20"/>
        </w:rPr>
        <w:t>umber</w:t>
      </w:r>
      <w:proofErr w:type="spellEnd"/>
      <w:r w:rsidR="004126A1" w:rsidRPr="004F7706">
        <w:rPr>
          <w:sz w:val="20"/>
          <w:szCs w:val="20"/>
        </w:rPr>
        <w:t xml:space="preserve"> of </w:t>
      </w:r>
      <w:proofErr w:type="spellStart"/>
      <w:r w:rsidR="004126A1" w:rsidRPr="004F7706">
        <w:rPr>
          <w:sz w:val="20"/>
          <w:szCs w:val="20"/>
        </w:rPr>
        <w:t>PhD</w:t>
      </w:r>
      <w:proofErr w:type="spellEnd"/>
      <w:r w:rsidR="004126A1" w:rsidRPr="004F7706">
        <w:rPr>
          <w:sz w:val="20"/>
          <w:szCs w:val="20"/>
        </w:rPr>
        <w:t xml:space="preserve">, as </w:t>
      </w:r>
      <w:proofErr w:type="spellStart"/>
      <w:r w:rsidR="004126A1" w:rsidRPr="004F7706">
        <w:rPr>
          <w:sz w:val="20"/>
          <w:szCs w:val="20"/>
        </w:rPr>
        <w:t>Supervizor</w:t>
      </w:r>
      <w:proofErr w:type="spellEnd"/>
      <w:r w:rsidR="004126A1" w:rsidRPr="004F7706">
        <w:rPr>
          <w:sz w:val="20"/>
          <w:szCs w:val="20"/>
        </w:rPr>
        <w:t xml:space="preserve"> or</w:t>
      </w:r>
      <w:r w:rsidR="004F7706">
        <w:rPr>
          <w:sz w:val="20"/>
          <w:szCs w:val="20"/>
        </w:rPr>
        <w:t xml:space="preserve"> </w:t>
      </w:r>
      <w:proofErr w:type="spellStart"/>
      <w:r w:rsidR="004F7706">
        <w:rPr>
          <w:sz w:val="20"/>
          <w:szCs w:val="20"/>
        </w:rPr>
        <w:t>co-Supervizor</w:t>
      </w:r>
      <w:proofErr w:type="spellEnd"/>
      <w:r w:rsidR="004F7706">
        <w:rPr>
          <w:sz w:val="20"/>
          <w:szCs w:val="20"/>
        </w:rPr>
        <w:t xml:space="preserve"> : 17</w:t>
      </w:r>
      <w:r w:rsidRPr="004F7706">
        <w:rPr>
          <w:sz w:val="20"/>
          <w:szCs w:val="20"/>
        </w:rPr>
        <w:t xml:space="preserve"> </w:t>
      </w:r>
      <w:r w:rsidR="004F7706">
        <w:rPr>
          <w:sz w:val="20"/>
          <w:szCs w:val="20"/>
        </w:rPr>
        <w:t xml:space="preserve">(10 </w:t>
      </w:r>
      <w:proofErr w:type="spellStart"/>
      <w:r w:rsidR="004F7706">
        <w:rPr>
          <w:sz w:val="20"/>
          <w:szCs w:val="20"/>
        </w:rPr>
        <w:t>already</w:t>
      </w:r>
      <w:proofErr w:type="spellEnd"/>
      <w:r w:rsidR="004F7706">
        <w:rPr>
          <w:sz w:val="20"/>
          <w:szCs w:val="20"/>
        </w:rPr>
        <w:t xml:space="preserve"> </w:t>
      </w:r>
      <w:proofErr w:type="spellStart"/>
      <w:r w:rsidR="004F7706">
        <w:rPr>
          <w:sz w:val="20"/>
          <w:szCs w:val="20"/>
        </w:rPr>
        <w:t>defended</w:t>
      </w:r>
      <w:proofErr w:type="spellEnd"/>
      <w:r w:rsidR="004F7706">
        <w:rPr>
          <w:sz w:val="20"/>
          <w:szCs w:val="20"/>
        </w:rPr>
        <w:t>)</w:t>
      </w:r>
    </w:p>
    <w:p w14:paraId="2830A78C" w14:textId="5368BB68" w:rsidR="00897BFF" w:rsidRPr="004F7706" w:rsidRDefault="004126A1" w:rsidP="00897BFF">
      <w:pPr>
        <w:numPr>
          <w:ilvl w:val="0"/>
          <w:numId w:val="14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>Participation to</w:t>
      </w:r>
      <w:r w:rsidR="00E830F7" w:rsidRPr="004F7706">
        <w:rPr>
          <w:sz w:val="20"/>
          <w:szCs w:val="20"/>
        </w:rPr>
        <w:t xml:space="preserve"> 17</w:t>
      </w:r>
      <w:r w:rsidR="00897BFF" w:rsidRPr="004F7706">
        <w:rPr>
          <w:sz w:val="20"/>
          <w:szCs w:val="20"/>
        </w:rPr>
        <w:t xml:space="preserve"> </w:t>
      </w:r>
      <w:r w:rsidR="00E830F7" w:rsidRPr="004F7706">
        <w:rPr>
          <w:sz w:val="20"/>
          <w:szCs w:val="20"/>
        </w:rPr>
        <w:t xml:space="preserve">jurys of </w:t>
      </w:r>
      <w:proofErr w:type="spellStart"/>
      <w:r w:rsidRPr="004F7706">
        <w:rPr>
          <w:sz w:val="20"/>
          <w:szCs w:val="20"/>
        </w:rPr>
        <w:t>PhD</w:t>
      </w:r>
      <w:proofErr w:type="spellEnd"/>
      <w:r w:rsidRPr="004F7706">
        <w:rPr>
          <w:sz w:val="20"/>
          <w:szCs w:val="20"/>
        </w:rPr>
        <w:t xml:space="preserve"> or Habilitat</w:t>
      </w:r>
      <w:r w:rsidR="00E830F7" w:rsidRPr="004F7706">
        <w:rPr>
          <w:sz w:val="20"/>
          <w:szCs w:val="20"/>
        </w:rPr>
        <w:t xml:space="preserve">ion for </w:t>
      </w:r>
      <w:proofErr w:type="spellStart"/>
      <w:r w:rsidR="00E830F7" w:rsidRPr="004F7706">
        <w:rPr>
          <w:sz w:val="20"/>
          <w:szCs w:val="20"/>
        </w:rPr>
        <w:t>Research</w:t>
      </w:r>
      <w:proofErr w:type="spellEnd"/>
      <w:r w:rsidR="00E830F7" w:rsidRPr="004F7706">
        <w:rPr>
          <w:sz w:val="20"/>
          <w:szCs w:val="20"/>
        </w:rPr>
        <w:t xml:space="preserve"> Direction</w:t>
      </w:r>
    </w:p>
    <w:p w14:paraId="6D9861F3" w14:textId="055BBBFA" w:rsidR="00897BFF" w:rsidRPr="004F7706" w:rsidRDefault="004126A1" w:rsidP="00897BFF">
      <w:pPr>
        <w:numPr>
          <w:ilvl w:val="0"/>
          <w:numId w:val="14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>9</w:t>
      </w:r>
      <w:r w:rsidR="00897BFF" w:rsidRPr="004F7706">
        <w:rPr>
          <w:sz w:val="20"/>
          <w:szCs w:val="20"/>
        </w:rPr>
        <w:t xml:space="preserve"> invitations </w:t>
      </w:r>
      <w:r w:rsidRPr="004F7706">
        <w:rPr>
          <w:sz w:val="20"/>
          <w:szCs w:val="20"/>
        </w:rPr>
        <w:t xml:space="preserve">as </w:t>
      </w:r>
      <w:proofErr w:type="spellStart"/>
      <w:r w:rsidR="00897BFF" w:rsidRPr="004F7706">
        <w:rPr>
          <w:sz w:val="20"/>
          <w:szCs w:val="20"/>
        </w:rPr>
        <w:t>keynote</w:t>
      </w:r>
      <w:proofErr w:type="spellEnd"/>
      <w:r w:rsidR="00897BFF" w:rsidRPr="004F7706">
        <w:rPr>
          <w:sz w:val="20"/>
          <w:szCs w:val="20"/>
        </w:rPr>
        <w:t xml:space="preserve"> speaker </w:t>
      </w:r>
      <w:r w:rsidRPr="004F7706">
        <w:rPr>
          <w:sz w:val="20"/>
          <w:szCs w:val="20"/>
        </w:rPr>
        <w:t xml:space="preserve">in international </w:t>
      </w:r>
      <w:proofErr w:type="spellStart"/>
      <w:r w:rsidRPr="004F7706">
        <w:rPr>
          <w:sz w:val="20"/>
          <w:szCs w:val="20"/>
        </w:rPr>
        <w:t>conferences</w:t>
      </w:r>
      <w:proofErr w:type="spellEnd"/>
      <w:r w:rsidRPr="004F7706">
        <w:rPr>
          <w:sz w:val="20"/>
          <w:szCs w:val="20"/>
        </w:rPr>
        <w:t xml:space="preserve"> (Paris, Portugal, China, </w:t>
      </w:r>
      <w:proofErr w:type="spellStart"/>
      <w:r w:rsidRPr="004F7706">
        <w:rPr>
          <w:sz w:val="20"/>
          <w:szCs w:val="20"/>
        </w:rPr>
        <w:t>Roumania</w:t>
      </w:r>
      <w:proofErr w:type="spellEnd"/>
      <w:r w:rsidRPr="004F7706">
        <w:rPr>
          <w:sz w:val="20"/>
          <w:szCs w:val="20"/>
        </w:rPr>
        <w:t xml:space="preserve">, Jordan, </w:t>
      </w:r>
      <w:proofErr w:type="spellStart"/>
      <w:r w:rsidRPr="004F7706">
        <w:rPr>
          <w:sz w:val="20"/>
          <w:szCs w:val="20"/>
        </w:rPr>
        <w:t>Algeria</w:t>
      </w:r>
      <w:proofErr w:type="spellEnd"/>
      <w:r w:rsidRPr="004F7706">
        <w:rPr>
          <w:sz w:val="20"/>
          <w:szCs w:val="20"/>
        </w:rPr>
        <w:t xml:space="preserve">, </w:t>
      </w:r>
      <w:proofErr w:type="spellStart"/>
      <w:r w:rsidR="00E830F7" w:rsidRPr="004F7706">
        <w:rPr>
          <w:sz w:val="20"/>
          <w:szCs w:val="20"/>
        </w:rPr>
        <w:t>Tunisia</w:t>
      </w:r>
      <w:proofErr w:type="spellEnd"/>
      <w:r w:rsidR="00E830F7" w:rsidRPr="004F7706">
        <w:rPr>
          <w:sz w:val="20"/>
          <w:szCs w:val="20"/>
        </w:rPr>
        <w:t xml:space="preserve">, </w:t>
      </w:r>
      <w:proofErr w:type="spellStart"/>
      <w:r w:rsidRPr="004F7706">
        <w:rPr>
          <w:sz w:val="20"/>
          <w:szCs w:val="20"/>
        </w:rPr>
        <w:t>Korea</w:t>
      </w:r>
      <w:proofErr w:type="spellEnd"/>
      <w:r w:rsidR="00897BFF" w:rsidRPr="004F7706">
        <w:rPr>
          <w:sz w:val="20"/>
          <w:szCs w:val="20"/>
        </w:rPr>
        <w:t>)</w:t>
      </w:r>
    </w:p>
    <w:p w14:paraId="09F29B0C" w14:textId="22CF9E61" w:rsidR="003D0023" w:rsidRPr="004F7706" w:rsidRDefault="004126A1" w:rsidP="003D0023">
      <w:pPr>
        <w:numPr>
          <w:ilvl w:val="0"/>
          <w:numId w:val="14"/>
        </w:numPr>
        <w:tabs>
          <w:tab w:val="num" w:pos="360"/>
        </w:tabs>
        <w:jc w:val="both"/>
        <w:rPr>
          <w:sz w:val="20"/>
          <w:szCs w:val="20"/>
          <w:lang w:val="en-GB"/>
        </w:rPr>
      </w:pPr>
      <w:r w:rsidRPr="004F7706">
        <w:rPr>
          <w:sz w:val="20"/>
          <w:szCs w:val="20"/>
          <w:lang w:val="en-US"/>
        </w:rPr>
        <w:t>Coordina</w:t>
      </w:r>
      <w:r w:rsidR="00E830F7" w:rsidRPr="004F7706">
        <w:rPr>
          <w:sz w:val="20"/>
          <w:szCs w:val="20"/>
          <w:lang w:val="en-US"/>
        </w:rPr>
        <w:t>t</w:t>
      </w:r>
      <w:r w:rsidRPr="004F7706">
        <w:rPr>
          <w:sz w:val="20"/>
          <w:szCs w:val="20"/>
          <w:lang w:val="en-US"/>
        </w:rPr>
        <w:t>or or co-coordinator of</w:t>
      </w:r>
      <w:r w:rsidR="003D0023" w:rsidRPr="004F7706">
        <w:rPr>
          <w:sz w:val="20"/>
          <w:szCs w:val="20"/>
          <w:lang w:val="en-US"/>
        </w:rPr>
        <w:t xml:space="preserve"> 6 </w:t>
      </w:r>
      <w:r w:rsidRPr="004F7706">
        <w:rPr>
          <w:sz w:val="20"/>
          <w:szCs w:val="20"/>
          <w:lang w:val="en-US"/>
        </w:rPr>
        <w:t xml:space="preserve">regional and European </w:t>
      </w:r>
      <w:proofErr w:type="spellStart"/>
      <w:r w:rsidRPr="004F7706">
        <w:rPr>
          <w:sz w:val="20"/>
          <w:szCs w:val="20"/>
          <w:lang w:val="en-US"/>
        </w:rPr>
        <w:t>C</w:t>
      </w:r>
      <w:r w:rsidR="003D0023" w:rsidRPr="004F7706">
        <w:rPr>
          <w:sz w:val="20"/>
          <w:szCs w:val="20"/>
          <w:lang w:val="en-US"/>
        </w:rPr>
        <w:t>ontrats</w:t>
      </w:r>
      <w:proofErr w:type="spellEnd"/>
      <w:r w:rsidR="003D0023" w:rsidRPr="004F7706">
        <w:rPr>
          <w:sz w:val="20"/>
          <w:szCs w:val="20"/>
          <w:lang w:val="en-US"/>
        </w:rPr>
        <w:t xml:space="preserve"> </w:t>
      </w:r>
      <w:r w:rsidRPr="004F7706">
        <w:rPr>
          <w:sz w:val="20"/>
          <w:szCs w:val="20"/>
          <w:lang w:val="en-US"/>
        </w:rPr>
        <w:t>(</w:t>
      </w:r>
      <w:r w:rsidR="003D0023" w:rsidRPr="004F7706">
        <w:rPr>
          <w:sz w:val="20"/>
          <w:szCs w:val="20"/>
          <w:lang w:val="en-US"/>
        </w:rPr>
        <w:t xml:space="preserve">CPER Haute </w:t>
      </w:r>
      <w:proofErr w:type="spellStart"/>
      <w:r w:rsidR="003D0023" w:rsidRPr="004F7706">
        <w:rPr>
          <w:sz w:val="20"/>
          <w:szCs w:val="20"/>
          <w:lang w:val="en-US"/>
        </w:rPr>
        <w:t>Normandie</w:t>
      </w:r>
      <w:proofErr w:type="spellEnd"/>
      <w:r w:rsidRPr="004F7706">
        <w:rPr>
          <w:sz w:val="20"/>
          <w:szCs w:val="20"/>
          <w:lang w:val="en-US"/>
        </w:rPr>
        <w:t>, ERDF) since</w:t>
      </w:r>
      <w:r w:rsidR="003D0023" w:rsidRPr="004F7706">
        <w:rPr>
          <w:sz w:val="20"/>
          <w:szCs w:val="20"/>
          <w:lang w:val="en-US"/>
        </w:rPr>
        <w:t xml:space="preserve"> 2005 </w:t>
      </w:r>
      <w:r w:rsidRPr="004F7706">
        <w:rPr>
          <w:sz w:val="20"/>
          <w:szCs w:val="20"/>
          <w:lang w:val="en-US"/>
        </w:rPr>
        <w:t>including the scientific coordinati</w:t>
      </w:r>
      <w:r w:rsidR="00E830F7" w:rsidRPr="004F7706">
        <w:rPr>
          <w:sz w:val="20"/>
          <w:szCs w:val="20"/>
          <w:lang w:val="en-US"/>
        </w:rPr>
        <w:t>on of ERDF RISC project, involv</w:t>
      </w:r>
      <w:r w:rsidRPr="004F7706">
        <w:rPr>
          <w:sz w:val="20"/>
          <w:szCs w:val="20"/>
          <w:lang w:val="en-US"/>
        </w:rPr>
        <w:t>ing 10 res</w:t>
      </w:r>
      <w:r w:rsidR="00E830F7" w:rsidRPr="004F7706">
        <w:rPr>
          <w:sz w:val="20"/>
          <w:szCs w:val="20"/>
          <w:lang w:val="en-US"/>
        </w:rPr>
        <w:t>earch laboratories over 5 High-E</w:t>
      </w:r>
      <w:r w:rsidRPr="004F7706">
        <w:rPr>
          <w:sz w:val="20"/>
          <w:szCs w:val="20"/>
          <w:lang w:val="en-US"/>
        </w:rPr>
        <w:t>ducation Institute</w:t>
      </w:r>
      <w:r w:rsidR="00E830F7" w:rsidRPr="004F7706">
        <w:rPr>
          <w:sz w:val="20"/>
          <w:szCs w:val="20"/>
          <w:lang w:val="en-US"/>
        </w:rPr>
        <w:t>s in Haute-Normandie (total</w:t>
      </w:r>
      <w:r w:rsidRPr="004F7706">
        <w:rPr>
          <w:sz w:val="20"/>
          <w:szCs w:val="20"/>
          <w:lang w:val="en-US"/>
        </w:rPr>
        <w:t xml:space="preserve"> funding: 4 M€)</w:t>
      </w:r>
    </w:p>
    <w:p w14:paraId="251F1178" w14:textId="77777777" w:rsidR="00897BFF" w:rsidRPr="004F7706" w:rsidRDefault="00897BFF">
      <w:pPr>
        <w:jc w:val="both"/>
        <w:rPr>
          <w:sz w:val="20"/>
          <w:szCs w:val="20"/>
        </w:rPr>
      </w:pPr>
    </w:p>
    <w:p w14:paraId="33EE013C" w14:textId="407DAF5F" w:rsidR="00897BFF" w:rsidRPr="004F7706" w:rsidRDefault="003E492D">
      <w:pPr>
        <w:jc w:val="both"/>
        <w:rPr>
          <w:b/>
          <w:bCs/>
          <w:sz w:val="20"/>
          <w:szCs w:val="20"/>
        </w:rPr>
      </w:pPr>
      <w:proofErr w:type="spellStart"/>
      <w:r w:rsidRPr="004F7706">
        <w:rPr>
          <w:b/>
          <w:bCs/>
          <w:sz w:val="20"/>
          <w:szCs w:val="20"/>
        </w:rPr>
        <w:t>Synthesis</w:t>
      </w:r>
      <w:proofErr w:type="spellEnd"/>
      <w:r w:rsidRPr="004F7706">
        <w:rPr>
          <w:b/>
          <w:bCs/>
          <w:sz w:val="20"/>
          <w:szCs w:val="20"/>
        </w:rPr>
        <w:t xml:space="preserve"> of </w:t>
      </w:r>
      <w:proofErr w:type="spellStart"/>
      <w:r w:rsidRPr="004F7706">
        <w:rPr>
          <w:b/>
          <w:bCs/>
          <w:sz w:val="20"/>
          <w:szCs w:val="20"/>
        </w:rPr>
        <w:t>Academic</w:t>
      </w:r>
      <w:proofErr w:type="spellEnd"/>
      <w:r w:rsidRPr="004F7706">
        <w:rPr>
          <w:b/>
          <w:bCs/>
          <w:sz w:val="20"/>
          <w:szCs w:val="20"/>
        </w:rPr>
        <w:t xml:space="preserve"> </w:t>
      </w:r>
      <w:r w:rsidR="00906E29" w:rsidRPr="004F7706">
        <w:rPr>
          <w:b/>
          <w:bCs/>
          <w:sz w:val="20"/>
          <w:szCs w:val="20"/>
        </w:rPr>
        <w:t xml:space="preserve">Publications </w:t>
      </w:r>
    </w:p>
    <w:p w14:paraId="4CB23011" w14:textId="5BBAA79A" w:rsidR="00897BFF" w:rsidRPr="004F7706" w:rsidRDefault="003E492D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>Co-Editor of</w:t>
      </w:r>
      <w:r w:rsidR="00897BFF" w:rsidRPr="004F7706">
        <w:rPr>
          <w:sz w:val="20"/>
          <w:szCs w:val="20"/>
        </w:rPr>
        <w:t xml:space="preserve"> 3 </w:t>
      </w:r>
      <w:proofErr w:type="spellStart"/>
      <w:r w:rsidRPr="004F7706">
        <w:rPr>
          <w:sz w:val="20"/>
          <w:szCs w:val="20"/>
        </w:rPr>
        <w:t>Scientific</w:t>
      </w:r>
      <w:proofErr w:type="spellEnd"/>
      <w:r w:rsidRPr="004F7706">
        <w:rPr>
          <w:sz w:val="20"/>
          <w:szCs w:val="20"/>
        </w:rPr>
        <w:t xml:space="preserve"> Books </w:t>
      </w:r>
      <w:proofErr w:type="spellStart"/>
      <w:r w:rsidRPr="004F7706">
        <w:rPr>
          <w:sz w:val="20"/>
          <w:szCs w:val="20"/>
        </w:rPr>
        <w:t>with</w:t>
      </w:r>
      <w:proofErr w:type="spellEnd"/>
      <w:r w:rsidRPr="004F7706">
        <w:rPr>
          <w:sz w:val="20"/>
          <w:szCs w:val="20"/>
        </w:rPr>
        <w:t xml:space="preserve"> international </w:t>
      </w:r>
      <w:bookmarkStart w:id="0" w:name="_GoBack"/>
      <w:bookmarkEnd w:id="0"/>
      <w:r w:rsidRPr="004F7706">
        <w:rPr>
          <w:sz w:val="20"/>
          <w:szCs w:val="20"/>
        </w:rPr>
        <w:t>audience</w:t>
      </w:r>
      <w:r w:rsidR="00897BFF" w:rsidRPr="004F7706">
        <w:rPr>
          <w:sz w:val="20"/>
          <w:szCs w:val="20"/>
        </w:rPr>
        <w:t xml:space="preserve"> (Springer)</w:t>
      </w:r>
    </w:p>
    <w:p w14:paraId="6AEACAC6" w14:textId="425009E8" w:rsidR="00897BFF" w:rsidRPr="004F7706" w:rsidRDefault="003E492D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proofErr w:type="spellStart"/>
      <w:r w:rsidRPr="004F7706">
        <w:rPr>
          <w:sz w:val="20"/>
          <w:szCs w:val="20"/>
        </w:rPr>
        <w:t>Guest</w:t>
      </w:r>
      <w:proofErr w:type="spellEnd"/>
      <w:r w:rsidRPr="004F7706">
        <w:rPr>
          <w:sz w:val="20"/>
          <w:szCs w:val="20"/>
        </w:rPr>
        <w:t>-Editor of</w:t>
      </w:r>
      <w:r w:rsidR="00CE1112" w:rsidRPr="004F7706">
        <w:rPr>
          <w:sz w:val="20"/>
          <w:szCs w:val="20"/>
        </w:rPr>
        <w:t xml:space="preserve"> 2</w:t>
      </w:r>
      <w:r w:rsidR="00897BFF"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Special</w:t>
      </w:r>
      <w:proofErr w:type="spellEnd"/>
      <w:r w:rsidRPr="004F7706">
        <w:rPr>
          <w:sz w:val="20"/>
          <w:szCs w:val="20"/>
        </w:rPr>
        <w:t xml:space="preserve"> I</w:t>
      </w:r>
      <w:r w:rsidR="00897BFF" w:rsidRPr="004F7706">
        <w:rPr>
          <w:sz w:val="20"/>
          <w:szCs w:val="20"/>
        </w:rPr>
        <w:t xml:space="preserve">ssues </w:t>
      </w:r>
      <w:r w:rsidRPr="004F7706">
        <w:rPr>
          <w:sz w:val="20"/>
          <w:szCs w:val="20"/>
        </w:rPr>
        <w:t xml:space="preserve">for International </w:t>
      </w:r>
      <w:proofErr w:type="spellStart"/>
      <w:r w:rsidRPr="004F7706">
        <w:rPr>
          <w:sz w:val="20"/>
          <w:szCs w:val="20"/>
        </w:rPr>
        <w:t>Journals</w:t>
      </w:r>
      <w:proofErr w:type="spellEnd"/>
      <w:r w:rsidR="00C74910" w:rsidRPr="004F7706">
        <w:rPr>
          <w:sz w:val="20"/>
          <w:szCs w:val="20"/>
        </w:rPr>
        <w:t xml:space="preserve"> (DCDIS-B in August 2009 and IJBC in </w:t>
      </w:r>
      <w:proofErr w:type="spellStart"/>
      <w:r w:rsidR="00C74910" w:rsidRPr="004F7706">
        <w:rPr>
          <w:sz w:val="20"/>
          <w:szCs w:val="20"/>
        </w:rPr>
        <w:t>February</w:t>
      </w:r>
      <w:proofErr w:type="spellEnd"/>
      <w:r w:rsidR="00C74910" w:rsidRPr="004F7706">
        <w:rPr>
          <w:sz w:val="20"/>
          <w:szCs w:val="20"/>
        </w:rPr>
        <w:t xml:space="preserve"> 2012)</w:t>
      </w:r>
    </w:p>
    <w:p w14:paraId="4C71FC86" w14:textId="4C479572" w:rsidR="00897BFF" w:rsidRPr="004F7706" w:rsidRDefault="003E492D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>Co-Editor of</w:t>
      </w:r>
      <w:r w:rsidR="00C61C0A" w:rsidRPr="004F7706">
        <w:rPr>
          <w:sz w:val="20"/>
          <w:szCs w:val="20"/>
        </w:rPr>
        <w:t xml:space="preserve"> 9 </w:t>
      </w:r>
      <w:r w:rsidRPr="004F7706">
        <w:rPr>
          <w:sz w:val="20"/>
          <w:szCs w:val="20"/>
        </w:rPr>
        <w:t xml:space="preserve">International </w:t>
      </w:r>
      <w:proofErr w:type="spellStart"/>
      <w:r w:rsidRPr="004F7706">
        <w:rPr>
          <w:sz w:val="20"/>
          <w:szCs w:val="20"/>
        </w:rPr>
        <w:t>Conference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Proceedings</w:t>
      </w:r>
      <w:proofErr w:type="spellEnd"/>
    </w:p>
    <w:p w14:paraId="4BF17E6A" w14:textId="2D6744C0" w:rsidR="00897BFF" w:rsidRPr="004F7706" w:rsidRDefault="003E492D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r w:rsidRPr="004F7706">
        <w:rPr>
          <w:sz w:val="20"/>
          <w:szCs w:val="20"/>
        </w:rPr>
        <w:t xml:space="preserve">16 book </w:t>
      </w:r>
      <w:proofErr w:type="spellStart"/>
      <w:r w:rsidRPr="004F7706">
        <w:rPr>
          <w:sz w:val="20"/>
          <w:szCs w:val="20"/>
        </w:rPr>
        <w:t>chapters</w:t>
      </w:r>
      <w:proofErr w:type="spellEnd"/>
      <w:r w:rsidRPr="004F7706">
        <w:rPr>
          <w:sz w:val="20"/>
          <w:szCs w:val="20"/>
        </w:rPr>
        <w:t xml:space="preserve"> </w:t>
      </w:r>
      <w:proofErr w:type="spellStart"/>
      <w:r w:rsidRPr="004F7706">
        <w:rPr>
          <w:sz w:val="20"/>
          <w:szCs w:val="20"/>
        </w:rPr>
        <w:t>with</w:t>
      </w:r>
      <w:proofErr w:type="spellEnd"/>
      <w:r w:rsidRPr="004F7706">
        <w:rPr>
          <w:sz w:val="20"/>
          <w:szCs w:val="20"/>
        </w:rPr>
        <w:t xml:space="preserve"> international audience</w:t>
      </w:r>
    </w:p>
    <w:p w14:paraId="0A8B8B44" w14:textId="081DDD2C" w:rsidR="00897BFF" w:rsidRPr="004F7706" w:rsidRDefault="00CA66F7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897BFF" w:rsidRPr="004F7706">
        <w:rPr>
          <w:sz w:val="20"/>
          <w:szCs w:val="20"/>
        </w:rPr>
        <w:t xml:space="preserve"> </w:t>
      </w:r>
      <w:r w:rsidR="003E492D" w:rsidRPr="004F7706">
        <w:rPr>
          <w:sz w:val="20"/>
          <w:szCs w:val="20"/>
        </w:rPr>
        <w:t xml:space="preserve">publications in international </w:t>
      </w:r>
      <w:proofErr w:type="spellStart"/>
      <w:r w:rsidR="003E492D" w:rsidRPr="004F7706">
        <w:rPr>
          <w:sz w:val="20"/>
          <w:szCs w:val="20"/>
        </w:rPr>
        <w:t>journals</w:t>
      </w:r>
      <w:proofErr w:type="spellEnd"/>
      <w:r w:rsidR="003E492D" w:rsidRPr="004F7706">
        <w:rPr>
          <w:sz w:val="20"/>
          <w:szCs w:val="20"/>
        </w:rPr>
        <w:t xml:space="preserve"> </w:t>
      </w:r>
      <w:proofErr w:type="spellStart"/>
      <w:r w:rsidR="003E492D" w:rsidRPr="004F7706">
        <w:rPr>
          <w:sz w:val="20"/>
          <w:szCs w:val="20"/>
        </w:rPr>
        <w:t>with</w:t>
      </w:r>
      <w:proofErr w:type="spellEnd"/>
      <w:r w:rsidR="003E492D" w:rsidRPr="004F7706">
        <w:rPr>
          <w:sz w:val="20"/>
          <w:szCs w:val="20"/>
        </w:rPr>
        <w:t xml:space="preserve"> </w:t>
      </w:r>
      <w:proofErr w:type="spellStart"/>
      <w:r w:rsidR="003E492D" w:rsidRPr="004F7706">
        <w:rPr>
          <w:sz w:val="20"/>
          <w:szCs w:val="20"/>
        </w:rPr>
        <w:t>recent</w:t>
      </w:r>
      <w:proofErr w:type="spellEnd"/>
      <w:r w:rsidR="003E492D" w:rsidRPr="004F7706">
        <w:rPr>
          <w:sz w:val="20"/>
          <w:szCs w:val="20"/>
        </w:rPr>
        <w:t xml:space="preserve"> publications in </w:t>
      </w:r>
      <w:r>
        <w:rPr>
          <w:sz w:val="20"/>
          <w:szCs w:val="20"/>
        </w:rPr>
        <w:t xml:space="preserve">NSS, </w:t>
      </w:r>
      <w:proofErr w:type="spellStart"/>
      <w:r w:rsidR="003E492D" w:rsidRPr="004F7706">
        <w:rPr>
          <w:sz w:val="20"/>
          <w:szCs w:val="20"/>
        </w:rPr>
        <w:t>Sc</w:t>
      </w:r>
      <w:r w:rsidR="00E830F7" w:rsidRPr="004F7706">
        <w:rPr>
          <w:sz w:val="20"/>
          <w:szCs w:val="20"/>
        </w:rPr>
        <w:t>ientific</w:t>
      </w:r>
      <w:proofErr w:type="spellEnd"/>
      <w:r w:rsidR="00E830F7" w:rsidRPr="004F7706">
        <w:rPr>
          <w:sz w:val="20"/>
          <w:szCs w:val="20"/>
        </w:rPr>
        <w:t xml:space="preserve"> Reports (NPG), Phys. </w:t>
      </w:r>
      <w:proofErr w:type="spellStart"/>
      <w:r w:rsidR="00E830F7" w:rsidRPr="004F7706">
        <w:rPr>
          <w:sz w:val="20"/>
          <w:szCs w:val="20"/>
        </w:rPr>
        <w:t>Rev</w:t>
      </w:r>
      <w:proofErr w:type="spellEnd"/>
      <w:r w:rsidR="00E830F7" w:rsidRPr="004F7706">
        <w:rPr>
          <w:sz w:val="20"/>
          <w:szCs w:val="20"/>
        </w:rPr>
        <w:t>.</w:t>
      </w:r>
      <w:r w:rsidR="003E492D" w:rsidRPr="004F7706">
        <w:rPr>
          <w:sz w:val="20"/>
          <w:szCs w:val="20"/>
        </w:rPr>
        <w:t xml:space="preserve"> E, Int. Journal of Phy</w:t>
      </w:r>
      <w:r w:rsidR="00B83B7C" w:rsidRPr="004F7706">
        <w:rPr>
          <w:sz w:val="20"/>
          <w:szCs w:val="20"/>
        </w:rPr>
        <w:t xml:space="preserve">s. A, </w:t>
      </w:r>
      <w:proofErr w:type="spellStart"/>
      <w:r w:rsidR="00B83B7C" w:rsidRPr="004F7706">
        <w:rPr>
          <w:sz w:val="20"/>
          <w:szCs w:val="20"/>
        </w:rPr>
        <w:t>NonLinear</w:t>
      </w:r>
      <w:proofErr w:type="spellEnd"/>
      <w:r w:rsidR="00B83B7C" w:rsidRPr="004F7706">
        <w:rPr>
          <w:sz w:val="20"/>
          <w:szCs w:val="20"/>
        </w:rPr>
        <w:t xml:space="preserve"> Dynamics</w:t>
      </w:r>
      <w:r w:rsidR="003E492D" w:rsidRPr="004F7706">
        <w:rPr>
          <w:sz w:val="20"/>
          <w:szCs w:val="20"/>
        </w:rPr>
        <w:t xml:space="preserve">, </w:t>
      </w:r>
      <w:r w:rsidR="00B83B7C" w:rsidRPr="004F7706">
        <w:rPr>
          <w:sz w:val="20"/>
          <w:szCs w:val="20"/>
        </w:rPr>
        <w:t xml:space="preserve">IJBC, </w:t>
      </w:r>
      <w:r w:rsidR="003E492D" w:rsidRPr="004F7706">
        <w:rPr>
          <w:sz w:val="20"/>
          <w:szCs w:val="20"/>
        </w:rPr>
        <w:t>…</w:t>
      </w:r>
    </w:p>
    <w:p w14:paraId="266A729E" w14:textId="1C150D98" w:rsidR="00897BFF" w:rsidRPr="004F7706" w:rsidRDefault="00CA66F7" w:rsidP="00897BFF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</w:t>
      </w:r>
      <w:r w:rsidR="00897BFF" w:rsidRPr="004F7706">
        <w:rPr>
          <w:sz w:val="20"/>
          <w:szCs w:val="20"/>
        </w:rPr>
        <w:t xml:space="preserve"> communications </w:t>
      </w:r>
      <w:r w:rsidR="00B83B7C" w:rsidRPr="004F7706">
        <w:rPr>
          <w:sz w:val="20"/>
          <w:szCs w:val="20"/>
        </w:rPr>
        <w:t>i</w:t>
      </w:r>
      <w:r w:rsidR="0044756B" w:rsidRPr="004F7706">
        <w:rPr>
          <w:sz w:val="20"/>
          <w:szCs w:val="20"/>
        </w:rPr>
        <w:t xml:space="preserve">n </w:t>
      </w:r>
      <w:proofErr w:type="spellStart"/>
      <w:r w:rsidR="0044756B" w:rsidRPr="004F7706">
        <w:rPr>
          <w:sz w:val="20"/>
          <w:szCs w:val="20"/>
        </w:rPr>
        <w:t>Proceedings</w:t>
      </w:r>
      <w:proofErr w:type="spellEnd"/>
      <w:r w:rsidR="0044756B" w:rsidRPr="004F7706">
        <w:rPr>
          <w:sz w:val="20"/>
          <w:szCs w:val="20"/>
        </w:rPr>
        <w:t xml:space="preserve"> of International </w:t>
      </w:r>
      <w:proofErr w:type="spellStart"/>
      <w:r w:rsidR="0044756B" w:rsidRPr="004F7706">
        <w:rPr>
          <w:sz w:val="20"/>
          <w:szCs w:val="20"/>
        </w:rPr>
        <w:t>C</w:t>
      </w:r>
      <w:r w:rsidR="00B83B7C" w:rsidRPr="004F7706">
        <w:rPr>
          <w:sz w:val="20"/>
          <w:szCs w:val="20"/>
        </w:rPr>
        <w:t>onferences</w:t>
      </w:r>
      <w:proofErr w:type="spellEnd"/>
      <w:r w:rsidR="00897BFF" w:rsidRPr="004F7706">
        <w:rPr>
          <w:sz w:val="20"/>
          <w:szCs w:val="20"/>
        </w:rPr>
        <w:t xml:space="preserve"> </w:t>
      </w:r>
    </w:p>
    <w:p w14:paraId="2C909778" w14:textId="77777777" w:rsidR="00897BFF" w:rsidRPr="004F7706" w:rsidRDefault="00897BFF">
      <w:pPr>
        <w:jc w:val="both"/>
        <w:rPr>
          <w:sz w:val="20"/>
          <w:szCs w:val="20"/>
        </w:rPr>
      </w:pPr>
    </w:p>
    <w:p w14:paraId="5E9976A8" w14:textId="5D406FD7" w:rsidR="0044756B" w:rsidRPr="004F7706" w:rsidRDefault="0044756B" w:rsidP="003D0023">
      <w:pPr>
        <w:jc w:val="both"/>
        <w:rPr>
          <w:b/>
          <w:bCs/>
          <w:sz w:val="20"/>
          <w:szCs w:val="20"/>
          <w:lang w:val="en-US"/>
        </w:rPr>
      </w:pPr>
      <w:r w:rsidRPr="004F7706">
        <w:rPr>
          <w:b/>
          <w:bCs/>
          <w:sz w:val="20"/>
          <w:szCs w:val="20"/>
          <w:lang w:val="en-US"/>
        </w:rPr>
        <w:t xml:space="preserve">My main research activities concern complex systems and complex networks modeling and simulation with applications to ecosystems, urban systems, </w:t>
      </w:r>
      <w:proofErr w:type="gramStart"/>
      <w:r w:rsidRPr="004F7706">
        <w:rPr>
          <w:b/>
          <w:bCs/>
          <w:sz w:val="20"/>
          <w:szCs w:val="20"/>
          <w:lang w:val="en-US"/>
        </w:rPr>
        <w:t>logistics</w:t>
      </w:r>
      <w:proofErr w:type="gramEnd"/>
      <w:r w:rsidRPr="004F7706">
        <w:rPr>
          <w:b/>
          <w:bCs/>
          <w:sz w:val="20"/>
          <w:szCs w:val="20"/>
          <w:lang w:val="en-US"/>
        </w:rPr>
        <w:t xml:space="preserve"> systems in order to produce tools to </w:t>
      </w:r>
      <w:proofErr w:type="spellStart"/>
      <w:r w:rsidRPr="004F7706">
        <w:rPr>
          <w:b/>
          <w:bCs/>
          <w:sz w:val="20"/>
          <w:szCs w:val="20"/>
          <w:lang w:val="en-US"/>
        </w:rPr>
        <w:t>analyse</w:t>
      </w:r>
      <w:proofErr w:type="spellEnd"/>
      <w:r w:rsidRPr="004F7706">
        <w:rPr>
          <w:b/>
          <w:bCs/>
          <w:sz w:val="20"/>
          <w:szCs w:val="20"/>
          <w:lang w:val="en-US"/>
        </w:rPr>
        <w:t xml:space="preserve"> and rebuild the complexity of land-use for territorial intelligence engineering.</w:t>
      </w:r>
    </w:p>
    <w:p w14:paraId="1664B78F" w14:textId="77777777" w:rsidR="003D0023" w:rsidRPr="004F7706" w:rsidRDefault="003D0023">
      <w:pPr>
        <w:jc w:val="both"/>
        <w:rPr>
          <w:sz w:val="20"/>
          <w:szCs w:val="20"/>
        </w:rPr>
      </w:pPr>
    </w:p>
    <w:p w14:paraId="30E2A857" w14:textId="0327EAA8" w:rsidR="00897BFF" w:rsidRPr="004F7706" w:rsidRDefault="004F7706" w:rsidP="00CB45D4">
      <w:pPr>
        <w:jc w:val="right"/>
        <w:rPr>
          <w:sz w:val="20"/>
          <w:szCs w:val="20"/>
        </w:rPr>
      </w:pPr>
      <w:r w:rsidRPr="004F7706">
        <w:rPr>
          <w:sz w:val="20"/>
          <w:szCs w:val="20"/>
        </w:rPr>
        <w:t xml:space="preserve"> May 25, 2015</w:t>
      </w:r>
    </w:p>
    <w:sectPr w:rsidR="00897BFF" w:rsidRPr="004F7706" w:rsidSect="00C74910">
      <w:pgSz w:w="11906" w:h="16838"/>
      <w:pgMar w:top="964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Zen Hei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9BF7BA5"/>
    <w:multiLevelType w:val="hybridMultilevel"/>
    <w:tmpl w:val="9BB0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4D0F"/>
    <w:multiLevelType w:val="hybridMultilevel"/>
    <w:tmpl w:val="E87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070A5"/>
    <w:multiLevelType w:val="hybridMultilevel"/>
    <w:tmpl w:val="5798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500"/>
    <w:multiLevelType w:val="hybridMultilevel"/>
    <w:tmpl w:val="60200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342C3"/>
    <w:multiLevelType w:val="hybridMultilevel"/>
    <w:tmpl w:val="C666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090B"/>
    <w:multiLevelType w:val="hybridMultilevel"/>
    <w:tmpl w:val="E3A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A314A"/>
    <w:multiLevelType w:val="hybridMultilevel"/>
    <w:tmpl w:val="3374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2358B"/>
    <w:multiLevelType w:val="hybridMultilevel"/>
    <w:tmpl w:val="B84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0DEF"/>
    <w:multiLevelType w:val="multilevel"/>
    <w:tmpl w:val="9C88A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7E2F1AE1"/>
    <w:multiLevelType w:val="hybridMultilevel"/>
    <w:tmpl w:val="C89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F"/>
    <w:rsid w:val="000B619C"/>
    <w:rsid w:val="00111CD8"/>
    <w:rsid w:val="00113850"/>
    <w:rsid w:val="00126204"/>
    <w:rsid w:val="00150CE1"/>
    <w:rsid w:val="00157437"/>
    <w:rsid w:val="001614EC"/>
    <w:rsid w:val="00187365"/>
    <w:rsid w:val="001E0A63"/>
    <w:rsid w:val="00243D85"/>
    <w:rsid w:val="0029447D"/>
    <w:rsid w:val="002A06AD"/>
    <w:rsid w:val="002E4C60"/>
    <w:rsid w:val="0036053F"/>
    <w:rsid w:val="00370C61"/>
    <w:rsid w:val="003A1CF8"/>
    <w:rsid w:val="003D0023"/>
    <w:rsid w:val="003E492D"/>
    <w:rsid w:val="004126A1"/>
    <w:rsid w:val="0042437E"/>
    <w:rsid w:val="0044756B"/>
    <w:rsid w:val="004F7706"/>
    <w:rsid w:val="00562356"/>
    <w:rsid w:val="005B6947"/>
    <w:rsid w:val="006626B1"/>
    <w:rsid w:val="00783F50"/>
    <w:rsid w:val="007B2C50"/>
    <w:rsid w:val="00862ED1"/>
    <w:rsid w:val="008757DC"/>
    <w:rsid w:val="00897BFF"/>
    <w:rsid w:val="008C374E"/>
    <w:rsid w:val="008C64E2"/>
    <w:rsid w:val="00906E29"/>
    <w:rsid w:val="00993250"/>
    <w:rsid w:val="009B4BF2"/>
    <w:rsid w:val="009E759F"/>
    <w:rsid w:val="009F2A69"/>
    <w:rsid w:val="00A1552D"/>
    <w:rsid w:val="00A759AE"/>
    <w:rsid w:val="00AC2C97"/>
    <w:rsid w:val="00B75B4C"/>
    <w:rsid w:val="00B83B7C"/>
    <w:rsid w:val="00BC2C79"/>
    <w:rsid w:val="00BE36D5"/>
    <w:rsid w:val="00BE77E5"/>
    <w:rsid w:val="00C3173E"/>
    <w:rsid w:val="00C61C0A"/>
    <w:rsid w:val="00C74910"/>
    <w:rsid w:val="00CA66F7"/>
    <w:rsid w:val="00CB45D4"/>
    <w:rsid w:val="00CE1112"/>
    <w:rsid w:val="00D05011"/>
    <w:rsid w:val="00E44E40"/>
    <w:rsid w:val="00E830F7"/>
    <w:rsid w:val="00ED5A02"/>
    <w:rsid w:val="00EE5014"/>
    <w:rsid w:val="00EF377E"/>
    <w:rsid w:val="00F063AF"/>
    <w:rsid w:val="00F52166"/>
    <w:rsid w:val="00FB660A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4C9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WenQuanYi Zen Hei" w:hAnsi="Arial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A1CF8"/>
    <w:pPr>
      <w:widowControl/>
      <w:suppressAutoHyphens w:val="0"/>
      <w:ind w:left="720"/>
      <w:contextualSpacing/>
    </w:pPr>
    <w:rPr>
      <w:rFonts w:ascii="Cambria" w:eastAsia="ＭＳ 明朝" w:hAnsi="Cambria" w:cs="Times New Roman"/>
      <w:kern w:val="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2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WenQuanYi Zen Hei" w:hAnsi="Arial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A1CF8"/>
    <w:pPr>
      <w:widowControl/>
      <w:suppressAutoHyphens w:val="0"/>
      <w:ind w:left="720"/>
      <w:contextualSpacing/>
    </w:pPr>
    <w:rPr>
      <w:rFonts w:ascii="Cambria" w:eastAsia="ＭＳ 明朝" w:hAnsi="Cambria" w:cs="Times New Roman"/>
      <w:kern w:val="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2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sc-n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tis.univ-lehavre.fr/~bertelle" TargetMode="External"/><Relationship Id="rId7" Type="http://schemas.openxmlformats.org/officeDocument/2006/relationships/hyperlink" Target="mailto:cyrille.bertelle@univ-lehavre.fr" TargetMode="External"/><Relationship Id="rId8" Type="http://schemas.openxmlformats.org/officeDocument/2006/relationships/hyperlink" Target="mailto:cyrille.bertelle@gmail.com" TargetMode="External"/><Relationship Id="rId9" Type="http://schemas.openxmlformats.org/officeDocument/2006/relationships/hyperlink" Target="http://unitwin-cs.org/index.html" TargetMode="External"/><Relationship Id="rId10" Type="http://schemas.openxmlformats.org/officeDocument/2006/relationships/hyperlink" Target="http://cs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du Havre</Company>
  <LinksUpToDate>false</LinksUpToDate>
  <CharactersWithSpaces>3639</CharactersWithSpaces>
  <SharedDoc>false</SharedDoc>
  <HLinks>
    <vt:vector size="42" baseType="variant">
      <vt:variant>
        <vt:i4>196700</vt:i4>
      </vt:variant>
      <vt:variant>
        <vt:i4>18</vt:i4>
      </vt:variant>
      <vt:variant>
        <vt:i4>0</vt:i4>
      </vt:variant>
      <vt:variant>
        <vt:i4>5</vt:i4>
      </vt:variant>
      <vt:variant>
        <vt:lpwstr>http://unitwin-cs.org/index.html</vt:lpwstr>
      </vt:variant>
      <vt:variant>
        <vt:lpwstr/>
      </vt:variant>
      <vt:variant>
        <vt:i4>4980859</vt:i4>
      </vt:variant>
      <vt:variant>
        <vt:i4>15</vt:i4>
      </vt:variant>
      <vt:variant>
        <vt:i4>0</vt:i4>
      </vt:variant>
      <vt:variant>
        <vt:i4>5</vt:i4>
      </vt:variant>
      <vt:variant>
        <vt:lpwstr>http://cssociety.org/</vt:lpwstr>
      </vt:variant>
      <vt:variant>
        <vt:lpwstr/>
      </vt:variant>
      <vt:variant>
        <vt:i4>2686987</vt:i4>
      </vt:variant>
      <vt:variant>
        <vt:i4>12</vt:i4>
      </vt:variant>
      <vt:variant>
        <vt:i4>0</vt:i4>
      </vt:variant>
      <vt:variant>
        <vt:i4>5</vt:i4>
      </vt:variant>
      <vt:variant>
        <vt:lpwstr>http://isc-n.fr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mailto:Hum@niSTIC</vt:lpwstr>
      </vt:variant>
      <vt:variant>
        <vt:lpwstr/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mailto:cyrille.bertelle@gmail.com</vt:lpwstr>
      </vt:variant>
      <vt:variant>
        <vt:lpwstr/>
      </vt:variant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mailto:cyrille.bertelle@univ-lehavre.fr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http://litis.univ-lehavre.fr/~bertelle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bertelle </dc:creator>
  <cp:keywords/>
  <dc:description/>
  <cp:lastModifiedBy>cyrille bertelle</cp:lastModifiedBy>
  <cp:revision>5</cp:revision>
  <cp:lastPrinted>2013-04-03T09:14:00Z</cp:lastPrinted>
  <dcterms:created xsi:type="dcterms:W3CDTF">2015-05-25T18:28:00Z</dcterms:created>
  <dcterms:modified xsi:type="dcterms:W3CDTF">2015-05-25T18:50:00Z</dcterms:modified>
</cp:coreProperties>
</file>